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B3FA" w14:textId="77777777" w:rsidR="00930B52" w:rsidRPr="00930B52" w:rsidRDefault="00930B52" w:rsidP="00930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B52">
        <w:rPr>
          <w:rFonts w:ascii="Times New Roman" w:hAnsi="Times New Roman" w:cs="Times New Roman"/>
          <w:b/>
          <w:bCs/>
          <w:sz w:val="20"/>
          <w:szCs w:val="20"/>
        </w:rPr>
        <w:t>Proposta di pubblicazione</w:t>
      </w:r>
    </w:p>
    <w:p w14:paraId="306343BB" w14:textId="77777777" w:rsidR="00930B52" w:rsidRPr="00930B52" w:rsidRDefault="00930B52" w:rsidP="00930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B52">
        <w:rPr>
          <w:rFonts w:ascii="Times New Roman" w:hAnsi="Times New Roman" w:cs="Times New Roman"/>
          <w:b/>
          <w:bCs/>
          <w:sz w:val="20"/>
          <w:szCs w:val="20"/>
        </w:rPr>
        <w:t xml:space="preserve">da trasmettere (in formato .doc o .docx) </w:t>
      </w:r>
    </w:p>
    <w:p w14:paraId="7BFCFE06" w14:textId="62A23C86" w:rsidR="00930B52" w:rsidRPr="00850A5F" w:rsidRDefault="00930B52" w:rsidP="00850A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B52">
        <w:rPr>
          <w:rFonts w:ascii="Times New Roman" w:hAnsi="Times New Roman" w:cs="Times New Roman"/>
          <w:b/>
          <w:bCs/>
          <w:sz w:val="20"/>
          <w:szCs w:val="20"/>
        </w:rPr>
        <w:t xml:space="preserve">al Coordinatore della Sezione di riferimento, ai Direttori BSFM, al Direttore LabOA </w:t>
      </w:r>
      <w:r w:rsidRPr="00930B52">
        <w:rPr>
          <w:rFonts w:ascii="Times New Roman" w:hAnsi="Times New Roman" w:cs="Times New Roman"/>
          <w:b/>
          <w:bCs/>
          <w:sz w:val="20"/>
          <w:szCs w:val="20"/>
        </w:rPr>
        <w:br/>
        <w:t xml:space="preserve">e al Referente tecnico-editoriale LabOA </w:t>
      </w:r>
    </w:p>
    <w:p w14:paraId="202837F0" w14:textId="77777777" w:rsidR="00930B52" w:rsidRDefault="00930B52" w:rsidP="00EB5BB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72E83E2" w14:textId="33AA1D06" w:rsidR="00233AB1" w:rsidRPr="0057292D" w:rsidRDefault="00796CF0" w:rsidP="00EB5BB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7292D">
        <w:rPr>
          <w:rFonts w:ascii="Times New Roman" w:hAnsi="Times New Roman" w:cs="Times New Roman"/>
          <w:b/>
          <w:bCs/>
          <w:sz w:val="18"/>
          <w:szCs w:val="18"/>
        </w:rPr>
        <w:t xml:space="preserve">Data proposta: </w:t>
      </w:r>
    </w:p>
    <w:p w14:paraId="1E86304C" w14:textId="77777777" w:rsidR="00233AB1" w:rsidRPr="0057292D" w:rsidRDefault="00233AB1" w:rsidP="00EB5BB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65C49DB" w14:textId="43AD18EE" w:rsidR="00930B52" w:rsidRDefault="003C7358" w:rsidP="00EB5BB9">
      <w:pPr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A) scheda </w:t>
      </w:r>
      <w:r w:rsidR="00930B52">
        <w:rPr>
          <w:rFonts w:ascii="Times New Roman" w:hAnsi="Times New Roman" w:cs="Times New Roman"/>
          <w:b/>
          <w:bCs/>
          <w:caps/>
          <w:sz w:val="18"/>
          <w:szCs w:val="18"/>
        </w:rPr>
        <w:t>AUtori/</w:t>
      </w:r>
      <w:r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>CURATORI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930B52" w14:paraId="47C3F962" w14:textId="77777777" w:rsidTr="00930B52">
        <w:tc>
          <w:tcPr>
            <w:tcW w:w="2830" w:type="dxa"/>
          </w:tcPr>
          <w:p w14:paraId="45D72BFC" w14:textId="30C6398A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Curatori/Autori</w:t>
            </w:r>
          </w:p>
        </w:tc>
        <w:tc>
          <w:tcPr>
            <w:tcW w:w="7083" w:type="dxa"/>
          </w:tcPr>
          <w:p w14:paraId="6ABF4B98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7F2B386D" w14:textId="77777777" w:rsidTr="00930B52">
        <w:tc>
          <w:tcPr>
            <w:tcW w:w="2830" w:type="dxa"/>
          </w:tcPr>
          <w:p w14:paraId="44430569" w14:textId="72A18BFF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Ruolo accademico</w:t>
            </w:r>
          </w:p>
        </w:tc>
        <w:tc>
          <w:tcPr>
            <w:tcW w:w="7083" w:type="dxa"/>
          </w:tcPr>
          <w:p w14:paraId="5A335AB2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3133ADCA" w14:textId="77777777" w:rsidTr="00930B52">
        <w:tc>
          <w:tcPr>
            <w:tcW w:w="2830" w:type="dxa"/>
          </w:tcPr>
          <w:p w14:paraId="38209EAA" w14:textId="3B17E997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Università</w:t>
            </w:r>
          </w:p>
        </w:tc>
        <w:tc>
          <w:tcPr>
            <w:tcW w:w="7083" w:type="dxa"/>
          </w:tcPr>
          <w:p w14:paraId="5673BD58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6785740E" w14:textId="77777777" w:rsidTr="00930B52">
        <w:tc>
          <w:tcPr>
            <w:tcW w:w="2830" w:type="dxa"/>
          </w:tcPr>
          <w:p w14:paraId="269EE98A" w14:textId="6B158CBA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Dipartimento</w:t>
            </w:r>
          </w:p>
        </w:tc>
        <w:tc>
          <w:tcPr>
            <w:tcW w:w="7083" w:type="dxa"/>
          </w:tcPr>
          <w:p w14:paraId="39720DBA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1E44641D" w14:textId="77777777" w:rsidTr="00930B52">
        <w:tc>
          <w:tcPr>
            <w:tcW w:w="2830" w:type="dxa"/>
          </w:tcPr>
          <w:p w14:paraId="05C234FA" w14:textId="3E63A552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Settore MIUR</w:t>
            </w:r>
          </w:p>
        </w:tc>
        <w:tc>
          <w:tcPr>
            <w:tcW w:w="7083" w:type="dxa"/>
          </w:tcPr>
          <w:p w14:paraId="0676FFEA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652607E5" w14:textId="77777777" w:rsidTr="00930B52">
        <w:tc>
          <w:tcPr>
            <w:tcW w:w="2830" w:type="dxa"/>
          </w:tcPr>
          <w:p w14:paraId="40C1778A" w14:textId="4D20D0FF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CV (1000 battute)</w:t>
            </w:r>
          </w:p>
        </w:tc>
        <w:tc>
          <w:tcPr>
            <w:tcW w:w="7083" w:type="dxa"/>
          </w:tcPr>
          <w:p w14:paraId="5913BC27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255C1C7B" w14:textId="77777777" w:rsidTr="00930B52">
        <w:tc>
          <w:tcPr>
            <w:tcW w:w="2830" w:type="dxa"/>
          </w:tcPr>
          <w:p w14:paraId="7F09D353" w14:textId="459D6C74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Pubblicazioni (selezione dal 2000)</w:t>
            </w:r>
          </w:p>
        </w:tc>
        <w:tc>
          <w:tcPr>
            <w:tcW w:w="7083" w:type="dxa"/>
          </w:tcPr>
          <w:p w14:paraId="36FD1003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73F3DB07" w14:textId="77777777" w:rsidTr="00930B52">
        <w:tc>
          <w:tcPr>
            <w:tcW w:w="2830" w:type="dxa"/>
          </w:tcPr>
          <w:p w14:paraId="59BD68E8" w14:textId="3781E8CF" w:rsidR="00930B52" w:rsidRPr="00850A5F" w:rsidRDefault="00930B52" w:rsidP="00EB5BB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</w:tc>
        <w:tc>
          <w:tcPr>
            <w:tcW w:w="7083" w:type="dxa"/>
          </w:tcPr>
          <w:p w14:paraId="526E7E65" w14:textId="77777777" w:rsidR="00930B52" w:rsidRDefault="00930B52" w:rsidP="00EB5BB9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</w:tbl>
    <w:p w14:paraId="0639D7B1" w14:textId="77777777" w:rsidR="00C975F7" w:rsidRPr="0057292D" w:rsidRDefault="00C975F7" w:rsidP="00EB5BB9">
      <w:pPr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705F4217" w14:textId="3F9A3242" w:rsidR="00930B52" w:rsidRDefault="00233AB1" w:rsidP="00EB5BB9">
      <w:pPr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>B) Scheda Contratto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930B52" w14:paraId="49AF8757" w14:textId="77777777" w:rsidTr="00AF7114">
        <w:tc>
          <w:tcPr>
            <w:tcW w:w="2830" w:type="dxa"/>
          </w:tcPr>
          <w:p w14:paraId="2117A01D" w14:textId="134DBA47" w:rsidR="00930B52" w:rsidRPr="00850A5F" w:rsidRDefault="00930B52" w:rsidP="00AF711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Nominativo Curatori</w:t>
            </w:r>
            <w:r w:rsidR="003A7669">
              <w:rPr>
                <w:rFonts w:ascii="Times New Roman" w:hAnsi="Times New Roman" w:cs="Times New Roman"/>
                <w:sz w:val="18"/>
                <w:szCs w:val="18"/>
              </w:rPr>
              <w:t>/Autori</w:t>
            </w:r>
          </w:p>
        </w:tc>
        <w:tc>
          <w:tcPr>
            <w:tcW w:w="7083" w:type="dxa"/>
          </w:tcPr>
          <w:p w14:paraId="22664D48" w14:textId="77777777" w:rsidR="00930B52" w:rsidRDefault="00930B52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1A48F9FC" w14:textId="77777777" w:rsidTr="00AF7114">
        <w:tc>
          <w:tcPr>
            <w:tcW w:w="2830" w:type="dxa"/>
          </w:tcPr>
          <w:p w14:paraId="6DE7F9AE" w14:textId="0E0C7123" w:rsidR="00930B52" w:rsidRPr="00850A5F" w:rsidRDefault="00930B52" w:rsidP="00AF711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Luogo e data di nascita</w:t>
            </w:r>
          </w:p>
        </w:tc>
        <w:tc>
          <w:tcPr>
            <w:tcW w:w="7083" w:type="dxa"/>
          </w:tcPr>
          <w:p w14:paraId="776289AF" w14:textId="77777777" w:rsidR="00930B52" w:rsidRDefault="00930B52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4DDD0A8D" w14:textId="77777777" w:rsidTr="00AF7114">
        <w:tc>
          <w:tcPr>
            <w:tcW w:w="2830" w:type="dxa"/>
          </w:tcPr>
          <w:p w14:paraId="7CAAF250" w14:textId="523FB623" w:rsidR="00930B52" w:rsidRPr="00850A5F" w:rsidRDefault="00930B52" w:rsidP="00AF711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Domicilio ai fini contrattuali</w:t>
            </w:r>
          </w:p>
        </w:tc>
        <w:tc>
          <w:tcPr>
            <w:tcW w:w="7083" w:type="dxa"/>
          </w:tcPr>
          <w:p w14:paraId="451EE8FD" w14:textId="77777777" w:rsidR="00930B52" w:rsidRDefault="00930B52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930B52" w14:paraId="0727731C" w14:textId="77777777" w:rsidTr="00AF7114">
        <w:tc>
          <w:tcPr>
            <w:tcW w:w="2830" w:type="dxa"/>
          </w:tcPr>
          <w:p w14:paraId="33EA987E" w14:textId="19AF74D2" w:rsidR="00930B52" w:rsidRPr="00850A5F" w:rsidRDefault="00930B52" w:rsidP="00AF711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Codice Fiscale</w:t>
            </w:r>
          </w:p>
        </w:tc>
        <w:tc>
          <w:tcPr>
            <w:tcW w:w="7083" w:type="dxa"/>
          </w:tcPr>
          <w:p w14:paraId="49E8E85F" w14:textId="77777777" w:rsidR="00930B52" w:rsidRDefault="00930B52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</w:tbl>
    <w:p w14:paraId="0C98AE10" w14:textId="77777777" w:rsidR="00233AB1" w:rsidRPr="0057292D" w:rsidRDefault="00233AB1" w:rsidP="00EB5BB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C053708" w14:textId="6F0087B9" w:rsidR="00233AB1" w:rsidRPr="00850A5F" w:rsidRDefault="00233AB1" w:rsidP="00EB5BB9">
      <w:pPr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>C) scheda Pubblicazione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850A5F" w14:paraId="457616BC" w14:textId="77777777" w:rsidTr="00AF7114">
        <w:tc>
          <w:tcPr>
            <w:tcW w:w="2830" w:type="dxa"/>
          </w:tcPr>
          <w:p w14:paraId="341DCE94" w14:textId="6D3A2ADA" w:rsidR="00850A5F" w:rsidRPr="00850A5F" w:rsidRDefault="00850A5F" w:rsidP="00AF711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Titolo</w:t>
            </w:r>
          </w:p>
        </w:tc>
        <w:tc>
          <w:tcPr>
            <w:tcW w:w="7083" w:type="dxa"/>
          </w:tcPr>
          <w:p w14:paraId="768ACA0C" w14:textId="77777777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850A5F" w14:paraId="7C076DD2" w14:textId="77777777" w:rsidTr="00AF7114">
        <w:tc>
          <w:tcPr>
            <w:tcW w:w="2830" w:type="dxa"/>
          </w:tcPr>
          <w:p w14:paraId="5E53052F" w14:textId="1C8F69CD" w:rsidR="00850A5F" w:rsidRPr="00850A5F" w:rsidRDefault="00850A5F" w:rsidP="00AF711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Indice</w:t>
            </w:r>
          </w:p>
        </w:tc>
        <w:tc>
          <w:tcPr>
            <w:tcW w:w="7083" w:type="dxa"/>
          </w:tcPr>
          <w:p w14:paraId="31FAC294" w14:textId="77777777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850A5F" w14:paraId="4FA7E5D6" w14:textId="77777777" w:rsidTr="00AF7114">
        <w:tc>
          <w:tcPr>
            <w:tcW w:w="2830" w:type="dxa"/>
          </w:tcPr>
          <w:p w14:paraId="440D0B1F" w14:textId="418F7989" w:rsidR="00850A5F" w:rsidRPr="00850A5F" w:rsidRDefault="00850A5F" w:rsidP="00AF711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Parole chiave</w:t>
            </w:r>
          </w:p>
        </w:tc>
        <w:tc>
          <w:tcPr>
            <w:tcW w:w="7083" w:type="dxa"/>
          </w:tcPr>
          <w:p w14:paraId="43708B97" w14:textId="77777777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850A5F" w14:paraId="5B3F2658" w14:textId="77777777" w:rsidTr="00AF7114">
        <w:tc>
          <w:tcPr>
            <w:tcW w:w="2830" w:type="dxa"/>
          </w:tcPr>
          <w:p w14:paraId="7729359B" w14:textId="7AAE96BF" w:rsidR="00850A5F" w:rsidRPr="003A7669" w:rsidRDefault="00850A5F" w:rsidP="003A7669">
            <w:pPr>
              <w:pStyle w:val="Testocommento"/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Tipologia</w:t>
            </w:r>
            <w:r w:rsidR="003A7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7669" w:rsidRPr="003A7669">
              <w:rPr>
                <w:rFonts w:ascii="Times New Roman" w:hAnsi="Times New Roman" w:cs="Times New Roman"/>
                <w:sz w:val="18"/>
                <w:szCs w:val="18"/>
              </w:rPr>
              <w:t>(monografia, curatela, traduzione, ecc..)</w:t>
            </w:r>
          </w:p>
        </w:tc>
        <w:tc>
          <w:tcPr>
            <w:tcW w:w="7083" w:type="dxa"/>
          </w:tcPr>
          <w:p w14:paraId="02FA669C" w14:textId="77777777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850A5F" w14:paraId="642B3AF5" w14:textId="77777777" w:rsidTr="00AF7114">
        <w:tc>
          <w:tcPr>
            <w:tcW w:w="2830" w:type="dxa"/>
          </w:tcPr>
          <w:p w14:paraId="2D8647D2" w14:textId="5F7B4768" w:rsidR="00850A5F" w:rsidRPr="00850A5F" w:rsidRDefault="00850A5F" w:rsidP="00AF7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Utenza</w:t>
            </w:r>
          </w:p>
        </w:tc>
        <w:tc>
          <w:tcPr>
            <w:tcW w:w="7083" w:type="dxa"/>
          </w:tcPr>
          <w:p w14:paraId="137E024F" w14:textId="77777777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850A5F" w14:paraId="59EEF92C" w14:textId="77777777" w:rsidTr="00AF7114">
        <w:tc>
          <w:tcPr>
            <w:tcW w:w="2830" w:type="dxa"/>
          </w:tcPr>
          <w:p w14:paraId="4FB52F8A" w14:textId="4890CF95" w:rsidR="00850A5F" w:rsidRPr="00850A5F" w:rsidRDefault="00850A5F" w:rsidP="00AF7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Aspetti rilevanti del volume</w:t>
            </w:r>
          </w:p>
        </w:tc>
        <w:tc>
          <w:tcPr>
            <w:tcW w:w="7083" w:type="dxa"/>
          </w:tcPr>
          <w:p w14:paraId="74ED980C" w14:textId="77777777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850A5F" w14:paraId="5AC60BE8" w14:textId="77777777" w:rsidTr="00AF7114">
        <w:tc>
          <w:tcPr>
            <w:tcW w:w="2830" w:type="dxa"/>
          </w:tcPr>
          <w:p w14:paraId="4F0F9D7B" w14:textId="3C028159" w:rsidR="00850A5F" w:rsidRPr="00850A5F" w:rsidRDefault="00850A5F" w:rsidP="00AF7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Eventuale contributo</w:t>
            </w:r>
          </w:p>
        </w:tc>
        <w:tc>
          <w:tcPr>
            <w:tcW w:w="7083" w:type="dxa"/>
          </w:tcPr>
          <w:p w14:paraId="25196861" w14:textId="270CB87F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D62C7">
              <w:rPr>
                <w:rFonts w:ascii="Times New Roman" w:hAnsi="Times New Roman" w:cs="Times New Roman"/>
                <w:sz w:val="18"/>
                <w:szCs w:val="18"/>
              </w:rPr>
              <w:t xml:space="preserve">Il volume è finanziato dai fondi della dotazione ordinaria del Dipartimento FORLILPSI (550 euro, secondo la convenzione tra Dipartimento </w:t>
            </w:r>
            <w:proofErr w:type="spellStart"/>
            <w:r w:rsidRPr="00BD62C7">
              <w:rPr>
                <w:rFonts w:ascii="Times New Roman" w:hAnsi="Times New Roman" w:cs="Times New Roman"/>
                <w:sz w:val="18"/>
                <w:szCs w:val="18"/>
              </w:rPr>
              <w:t>exLILSI</w:t>
            </w:r>
            <w:proofErr w:type="spellEnd"/>
            <w:r w:rsidRPr="00BD62C7">
              <w:rPr>
                <w:rFonts w:ascii="Times New Roman" w:hAnsi="Times New Roman" w:cs="Times New Roman"/>
                <w:sz w:val="18"/>
                <w:szCs w:val="18"/>
              </w:rPr>
              <w:t xml:space="preserve"> e FUP).</w:t>
            </w:r>
          </w:p>
        </w:tc>
      </w:tr>
      <w:tr w:rsidR="00850A5F" w14:paraId="12263756" w14:textId="77777777" w:rsidTr="00AF7114">
        <w:tc>
          <w:tcPr>
            <w:tcW w:w="2830" w:type="dxa"/>
          </w:tcPr>
          <w:p w14:paraId="032D5EB8" w14:textId="03F51439" w:rsidR="00850A5F" w:rsidRPr="00850A5F" w:rsidRDefault="00850A5F" w:rsidP="00AF7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Tipologia supporto</w:t>
            </w:r>
          </w:p>
        </w:tc>
        <w:tc>
          <w:tcPr>
            <w:tcW w:w="7083" w:type="dxa"/>
          </w:tcPr>
          <w:p w14:paraId="1DEEBB13" w14:textId="77777777" w:rsidR="00850A5F" w:rsidRPr="00850A5F" w:rsidRDefault="00850A5F" w:rsidP="00850A5F">
            <w:pPr>
              <w:tabs>
                <w:tab w:val="left" w:pos="2052"/>
                <w:tab w:val="left" w:pos="4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 xml:space="preserve">Digitale-online [X] open access  </w:t>
            </w:r>
          </w:p>
          <w:p w14:paraId="7E976C64" w14:textId="6A8B8B09" w:rsidR="00850A5F" w:rsidRDefault="00850A5F" w:rsidP="00850A5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D62C7">
              <w:rPr>
                <w:rFonts w:ascii="Times New Roman" w:hAnsi="Times New Roman" w:cs="Times New Roman"/>
                <w:sz w:val="18"/>
                <w:szCs w:val="18"/>
              </w:rPr>
              <w:t xml:space="preserve">Cartaceo [X] </w:t>
            </w:r>
            <w:r w:rsidRPr="00850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stampa on demand</w:t>
            </w:r>
            <w:r w:rsidRPr="00BD62C7">
              <w:rPr>
                <w:rFonts w:ascii="Times New Roman" w:hAnsi="Times New Roman" w:cs="Times New Roman"/>
                <w:sz w:val="18"/>
                <w:szCs w:val="18"/>
              </w:rPr>
              <w:t xml:space="preserve"> (a carico dei curatori)</w:t>
            </w:r>
          </w:p>
        </w:tc>
      </w:tr>
      <w:tr w:rsidR="00850A5F" w14:paraId="3E62C0A7" w14:textId="77777777" w:rsidTr="00AF7114">
        <w:tc>
          <w:tcPr>
            <w:tcW w:w="2830" w:type="dxa"/>
          </w:tcPr>
          <w:p w14:paraId="28C3ADAC" w14:textId="4F23CFD9" w:rsidR="00850A5F" w:rsidRPr="00850A5F" w:rsidRDefault="00850A5F" w:rsidP="00AF7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Abstract</w:t>
            </w:r>
            <w:proofErr w:type="spellEnd"/>
            <w:r w:rsidRPr="00850A5F">
              <w:rPr>
                <w:rFonts w:ascii="Times New Roman" w:hAnsi="Times New Roman" w:cs="Times New Roman"/>
                <w:sz w:val="18"/>
                <w:szCs w:val="18"/>
              </w:rPr>
              <w:t xml:space="preserve"> pubblicazione</w:t>
            </w:r>
            <w:r w:rsidR="003A7669">
              <w:rPr>
                <w:rFonts w:ascii="Times New Roman" w:hAnsi="Times New Roman" w:cs="Times New Roman"/>
                <w:sz w:val="18"/>
                <w:szCs w:val="18"/>
              </w:rPr>
              <w:t xml:space="preserve"> in italiano e in inglese</w:t>
            </w: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 xml:space="preserve"> (3000 battute)</w:t>
            </w:r>
          </w:p>
        </w:tc>
        <w:tc>
          <w:tcPr>
            <w:tcW w:w="7083" w:type="dxa"/>
          </w:tcPr>
          <w:p w14:paraId="75EA73A0" w14:textId="77777777" w:rsidR="00850A5F" w:rsidRDefault="00850A5F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850A5F" w14:paraId="1E9E2EE1" w14:textId="77777777" w:rsidTr="00AF7114">
        <w:tc>
          <w:tcPr>
            <w:tcW w:w="2830" w:type="dxa"/>
          </w:tcPr>
          <w:p w14:paraId="0395E3C7" w14:textId="35793A64" w:rsidR="00850A5F" w:rsidRPr="00850A5F" w:rsidRDefault="00850A5F" w:rsidP="00AF7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A5F">
              <w:rPr>
                <w:rFonts w:ascii="Times New Roman" w:hAnsi="Times New Roman" w:cs="Times New Roman"/>
                <w:sz w:val="18"/>
                <w:szCs w:val="18"/>
              </w:rPr>
              <w:t>Referaggio</w:t>
            </w:r>
          </w:p>
        </w:tc>
        <w:tc>
          <w:tcPr>
            <w:tcW w:w="7083" w:type="dxa"/>
          </w:tcPr>
          <w:p w14:paraId="284FF607" w14:textId="4F007F48" w:rsidR="00850A5F" w:rsidRDefault="003E075B" w:rsidP="00AF711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Referaggio a doppio cieco. </w:t>
            </w:r>
            <w:r w:rsidR="00850A5F" w:rsidRPr="00BD62C7">
              <w:rPr>
                <w:rFonts w:ascii="Times New Roman" w:hAnsi="Times New Roman" w:cs="Times New Roman"/>
                <w:sz w:val="18"/>
                <w:szCs w:val="18"/>
              </w:rPr>
              <w:t xml:space="preserve">Si allegano le schede dei </w:t>
            </w:r>
            <w:r w:rsidR="00850A5F" w:rsidRPr="00BD62C7">
              <w:rPr>
                <w:rFonts w:ascii="Times New Roman" w:hAnsi="Times New Roman" w:cs="Times New Roman"/>
                <w:i/>
                <w:sz w:val="18"/>
                <w:szCs w:val="18"/>
              </w:rPr>
              <w:t>referees</w:t>
            </w:r>
            <w:r w:rsidR="00850A5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4BC71D92" w14:textId="77777777" w:rsidR="003A7669" w:rsidRDefault="003A7669" w:rsidP="00A50CA4">
      <w:pPr>
        <w:rPr>
          <w:rStyle w:val="Rimandocommento"/>
        </w:rPr>
      </w:pPr>
    </w:p>
    <w:p w14:paraId="4C200C3B" w14:textId="1B55F5E5" w:rsidR="00A50CA4" w:rsidRPr="00850A5F" w:rsidRDefault="00A50CA4" w:rsidP="00A50CA4">
      <w:pPr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E) Integrazione </w:t>
      </w:r>
      <w:r w:rsidR="001E4BB0"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>PER</w:t>
      </w:r>
      <w:r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Collana BSFM</w:t>
      </w:r>
      <w:r w:rsidR="001E4BB0" w:rsidRPr="0057292D">
        <w:rPr>
          <w:rFonts w:ascii="Times New Roman" w:hAnsi="Times New Roman" w:cs="Times New Roman"/>
          <w:b/>
          <w:bCs/>
          <w:caps/>
          <w:sz w:val="18"/>
          <w:szCs w:val="18"/>
        </w:rPr>
        <w:t>/LABOA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BD62C7" w14:paraId="43DB83AC" w14:textId="77777777" w:rsidTr="00850A5F">
        <w:tc>
          <w:tcPr>
            <w:tcW w:w="2830" w:type="dxa"/>
          </w:tcPr>
          <w:p w14:paraId="19840FC7" w14:textId="77777777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669">
              <w:rPr>
                <w:rFonts w:ascii="Times New Roman" w:hAnsi="Times New Roman" w:cs="Times New Roman"/>
                <w:sz w:val="18"/>
                <w:szCs w:val="18"/>
              </w:rPr>
              <w:t>Genesi del volume</w:t>
            </w:r>
          </w:p>
          <w:p w14:paraId="20CCAB16" w14:textId="256E74D0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14:paraId="66CC3A0A" w14:textId="77777777" w:rsidR="00BD62C7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C7" w14:paraId="7F710E74" w14:textId="77777777" w:rsidTr="00850A5F">
        <w:tc>
          <w:tcPr>
            <w:tcW w:w="2830" w:type="dxa"/>
          </w:tcPr>
          <w:p w14:paraId="05F1A324" w14:textId="77777777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669">
              <w:rPr>
                <w:rFonts w:ascii="Times New Roman" w:hAnsi="Times New Roman" w:cs="Times New Roman"/>
                <w:sz w:val="18"/>
                <w:szCs w:val="18"/>
              </w:rPr>
              <w:t>Pagine o battute spazi inclusi (numero approssimativo)</w:t>
            </w:r>
          </w:p>
          <w:p w14:paraId="575748DB" w14:textId="7A5E1251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14:paraId="4A92DE90" w14:textId="77777777" w:rsidR="00BD62C7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C7" w14:paraId="20A408B2" w14:textId="77777777" w:rsidTr="00850A5F">
        <w:tc>
          <w:tcPr>
            <w:tcW w:w="2830" w:type="dxa"/>
          </w:tcPr>
          <w:p w14:paraId="4F65B476" w14:textId="77777777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669">
              <w:rPr>
                <w:rFonts w:ascii="Times New Roman" w:hAnsi="Times New Roman" w:cs="Times New Roman"/>
                <w:sz w:val="18"/>
                <w:szCs w:val="18"/>
              </w:rPr>
              <w:t>Numero di tabelle e figure</w:t>
            </w:r>
          </w:p>
          <w:p w14:paraId="2F4477AC" w14:textId="220C5D58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14:paraId="70AFBAF4" w14:textId="77777777" w:rsidR="00BD62C7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C7" w14:paraId="6A2626D5" w14:textId="77777777" w:rsidTr="00850A5F">
        <w:tc>
          <w:tcPr>
            <w:tcW w:w="2830" w:type="dxa"/>
          </w:tcPr>
          <w:p w14:paraId="37755EAF" w14:textId="77777777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669">
              <w:rPr>
                <w:rFonts w:ascii="Times New Roman" w:hAnsi="Times New Roman" w:cs="Times New Roman"/>
                <w:sz w:val="18"/>
                <w:szCs w:val="18"/>
              </w:rPr>
              <w:t>Data di consegna del volume per il referaggio</w:t>
            </w:r>
          </w:p>
          <w:p w14:paraId="4FEE576D" w14:textId="0BC8F540" w:rsidR="00BD62C7" w:rsidRPr="003A7669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59CC45F" w14:textId="77777777" w:rsidR="00BD62C7" w:rsidRDefault="00BD62C7" w:rsidP="00EB5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06FA13" w14:textId="77777777" w:rsidR="00A50CA4" w:rsidRPr="0057292D" w:rsidRDefault="00A50CA4" w:rsidP="00EB5BB9">
      <w:pPr>
        <w:rPr>
          <w:rFonts w:ascii="Times New Roman" w:hAnsi="Times New Roman" w:cs="Times New Roman"/>
          <w:sz w:val="18"/>
          <w:szCs w:val="18"/>
        </w:rPr>
      </w:pPr>
    </w:p>
    <w:sectPr w:rsidR="00A50CA4" w:rsidRPr="0057292D" w:rsidSect="00930B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43" w:bottom="1134" w:left="1134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8497" w14:textId="77777777" w:rsidR="00585404" w:rsidRDefault="00585404">
      <w:r>
        <w:separator/>
      </w:r>
    </w:p>
  </w:endnote>
  <w:endnote w:type="continuationSeparator" w:id="0">
    <w:p w14:paraId="66FB86E6" w14:textId="77777777" w:rsidR="00585404" w:rsidRDefault="005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(TT)">
    <w:altName w:val="Times New Roman"/>
    <w:panose1 w:val="020B0604020202020204"/>
    <w:charset w:val="00"/>
    <w:family w:val="auto"/>
    <w:notTrueType/>
    <w:pitch w:val="default"/>
    <w:sig w:usb0="03000003" w:usb1="00000000" w:usb2="00000000" w:usb3="00000000" w:csb0="0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394E" w14:textId="77777777" w:rsidR="003C7358" w:rsidRDefault="003C7358" w:rsidP="00EB5B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ED39C7" w14:textId="77777777" w:rsidR="003C7358" w:rsidRDefault="003C7358" w:rsidP="00EB5B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9813" w14:textId="77777777" w:rsidR="003C7358" w:rsidRPr="00587C73" w:rsidRDefault="003C7358" w:rsidP="00EB5BB9">
    <w:pPr>
      <w:pStyle w:val="Pidipagina"/>
      <w:framePr w:wrap="around" w:vAnchor="text" w:hAnchor="margin" w:xAlign="right" w:y="1"/>
      <w:rPr>
        <w:rStyle w:val="Numeropagina"/>
        <w:rFonts w:ascii="Times New Roman" w:hAnsi="Times New Roman" w:cs="Times New Roman"/>
        <w:sz w:val="16"/>
        <w:szCs w:val="16"/>
      </w:rPr>
    </w:pPr>
    <w:r w:rsidRPr="00587C73">
      <w:rPr>
        <w:rStyle w:val="Numeropagina"/>
        <w:rFonts w:ascii="Times New Roman" w:hAnsi="Times New Roman" w:cs="Times New Roman"/>
        <w:sz w:val="16"/>
        <w:szCs w:val="16"/>
      </w:rPr>
      <w:fldChar w:fldCharType="begin"/>
    </w:r>
    <w:r w:rsidRPr="00587C73">
      <w:rPr>
        <w:rStyle w:val="Numeropagina"/>
        <w:rFonts w:ascii="Times New Roman" w:hAnsi="Times New Roman" w:cs="Times New Roman"/>
        <w:sz w:val="16"/>
        <w:szCs w:val="16"/>
      </w:rPr>
      <w:instrText xml:space="preserve">PAGE  </w:instrText>
    </w:r>
    <w:r w:rsidRPr="00587C73">
      <w:rPr>
        <w:rStyle w:val="Numeropagina"/>
        <w:rFonts w:ascii="Times New Roman" w:hAnsi="Times New Roman" w:cs="Times New Roman"/>
        <w:sz w:val="16"/>
        <w:szCs w:val="16"/>
      </w:rPr>
      <w:fldChar w:fldCharType="separate"/>
    </w:r>
    <w:r w:rsidR="00A00624">
      <w:rPr>
        <w:rStyle w:val="Numeropagina"/>
        <w:rFonts w:ascii="Times New Roman" w:hAnsi="Times New Roman" w:cs="Times New Roman"/>
        <w:noProof/>
        <w:sz w:val="16"/>
        <w:szCs w:val="16"/>
      </w:rPr>
      <w:t>4</w:t>
    </w:r>
    <w:r w:rsidRPr="00587C73">
      <w:rPr>
        <w:rStyle w:val="Numeropagina"/>
        <w:rFonts w:ascii="Times New Roman" w:hAnsi="Times New Roman" w:cs="Times New Roman"/>
        <w:sz w:val="16"/>
        <w:szCs w:val="16"/>
      </w:rPr>
      <w:fldChar w:fldCharType="end"/>
    </w:r>
  </w:p>
  <w:p w14:paraId="40CB10E1" w14:textId="77777777" w:rsidR="003C7358" w:rsidRPr="00DD2E2F" w:rsidRDefault="003C7358" w:rsidP="00EB5BB9">
    <w:pPr>
      <w:tabs>
        <w:tab w:val="left" w:pos="3747"/>
      </w:tabs>
      <w:ind w:right="360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ab/>
    </w:r>
  </w:p>
  <w:p w14:paraId="49536ADE" w14:textId="77777777" w:rsidR="003C7358" w:rsidRPr="00DD2E2F" w:rsidRDefault="003C7358" w:rsidP="00F264D6">
    <w:pPr>
      <w:tabs>
        <w:tab w:val="left" w:pos="2552"/>
      </w:tabs>
      <w:rPr>
        <w:spacing w:val="10"/>
        <w:sz w:val="12"/>
        <w:szCs w:val="12"/>
      </w:rPr>
    </w:pPr>
  </w:p>
  <w:p w14:paraId="2037AC67" w14:textId="77777777" w:rsidR="003C7358" w:rsidRPr="00DD2E2F" w:rsidRDefault="003C7358" w:rsidP="00F264D6">
    <w:pPr>
      <w:tabs>
        <w:tab w:val="left" w:pos="2552"/>
      </w:tabs>
      <w:rPr>
        <w:spacing w:val="10"/>
        <w:sz w:val="12"/>
        <w:szCs w:val="12"/>
      </w:rPr>
    </w:pPr>
  </w:p>
  <w:p w14:paraId="12DDB886" w14:textId="77777777" w:rsidR="003C7358" w:rsidRPr="00DD2E2F" w:rsidRDefault="003C7358" w:rsidP="00F264D6">
    <w:pPr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 xml:space="preserve">Firenze University Press – </w:t>
    </w:r>
    <w:r w:rsidRPr="00DD2E2F">
      <w:rPr>
        <w:spacing w:val="10"/>
        <w:sz w:val="12"/>
        <w:szCs w:val="12"/>
        <w:lang w:val="ru-RU"/>
      </w:rPr>
      <w:t>Università degli Studi di Firenze</w:t>
    </w:r>
    <w:r w:rsidRPr="00DD2E2F">
      <w:rPr>
        <w:i/>
        <w:iCs/>
        <w:spacing w:val="10"/>
        <w:sz w:val="12"/>
        <w:szCs w:val="12"/>
      </w:rPr>
      <w:t xml:space="preserve"> – </w:t>
    </w:r>
    <w:r w:rsidRPr="00DD2E2F">
      <w:rPr>
        <w:spacing w:val="10"/>
        <w:sz w:val="12"/>
        <w:szCs w:val="12"/>
      </w:rPr>
      <w:t xml:space="preserve">Borgo </w:t>
    </w:r>
    <w:proofErr w:type="spellStart"/>
    <w:r w:rsidRPr="00DD2E2F">
      <w:rPr>
        <w:spacing w:val="10"/>
        <w:sz w:val="12"/>
        <w:szCs w:val="12"/>
      </w:rPr>
      <w:t>Albizi</w:t>
    </w:r>
    <w:proofErr w:type="spellEnd"/>
    <w:r w:rsidRPr="00DD2E2F">
      <w:rPr>
        <w:spacing w:val="10"/>
        <w:sz w:val="12"/>
        <w:szCs w:val="12"/>
      </w:rPr>
      <w:t>, 28 – 50122 Firenze (</w:t>
    </w:r>
    <w:proofErr w:type="spellStart"/>
    <w:r w:rsidRPr="00DD2E2F">
      <w:rPr>
        <w:spacing w:val="10"/>
        <w:sz w:val="12"/>
        <w:szCs w:val="12"/>
      </w:rPr>
      <w:t>Italy</w:t>
    </w:r>
    <w:proofErr w:type="spellEnd"/>
    <w:r w:rsidRPr="00DD2E2F">
      <w:rPr>
        <w:spacing w:val="10"/>
        <w:sz w:val="12"/>
        <w:szCs w:val="12"/>
      </w:rPr>
      <w:t>)</w:t>
    </w:r>
  </w:p>
  <w:p w14:paraId="5EFC9CA2" w14:textId="77777777" w:rsidR="003C7358" w:rsidRPr="00DD2E2F" w:rsidRDefault="003C7358" w:rsidP="00F264D6">
    <w:pPr>
      <w:tabs>
        <w:tab w:val="left" w:pos="2552"/>
      </w:tabs>
      <w:jc w:val="center"/>
      <w:rPr>
        <w:spacing w:val="10"/>
        <w:sz w:val="12"/>
        <w:szCs w:val="12"/>
      </w:rPr>
    </w:pPr>
    <w:proofErr w:type="spellStart"/>
    <w:r w:rsidRPr="00DD2E2F">
      <w:rPr>
        <w:spacing w:val="10"/>
        <w:sz w:val="12"/>
        <w:szCs w:val="12"/>
      </w:rPr>
      <w:t>tel</w:t>
    </w:r>
    <w:proofErr w:type="spellEnd"/>
    <w:r w:rsidRPr="00DD2E2F">
      <w:rPr>
        <w:spacing w:val="10"/>
        <w:sz w:val="12"/>
        <w:szCs w:val="12"/>
      </w:rPr>
      <w:t>: (0039) 055 2743051 – fax: (0039) 055 2743058 – e-mail: info@fupress.com – url: http://www.fupress.com/</w:t>
    </w:r>
  </w:p>
  <w:p w14:paraId="1C11D649" w14:textId="77777777" w:rsidR="003C7358" w:rsidRPr="00DD2E2F" w:rsidRDefault="003C7358" w:rsidP="00F264D6">
    <w:pPr>
      <w:pStyle w:val="Pidipagina"/>
      <w:tabs>
        <w:tab w:val="clear" w:pos="4819"/>
        <w:tab w:val="center" w:pos="3261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codice fiscale/partita IVA 01279680480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1EFF" w14:textId="77777777" w:rsidR="00850A5F" w:rsidRDefault="00850A5F" w:rsidP="00850A5F">
    <w:pPr>
      <w:pStyle w:val="Pidipagina"/>
      <w:jc w:val="center"/>
      <w:rPr>
        <w:sz w:val="16"/>
        <w:szCs w:val="16"/>
      </w:rPr>
    </w:pPr>
  </w:p>
  <w:p w14:paraId="084E4E4A" w14:textId="77777777" w:rsidR="00850A5F" w:rsidRDefault="00850A5F" w:rsidP="00850A5F">
    <w:pPr>
      <w:pStyle w:val="Pidipagina"/>
      <w:jc w:val="center"/>
      <w:rPr>
        <w:rFonts w:ascii="Times New Roman" w:hAnsi="Times New Roman" w:cs="Times New Roman"/>
        <w:sz w:val="14"/>
        <w:szCs w:val="14"/>
      </w:rPr>
    </w:pPr>
  </w:p>
  <w:p w14:paraId="59F8C8C5" w14:textId="7CA60658" w:rsidR="00850A5F" w:rsidRPr="00850A5F" w:rsidRDefault="00850A5F" w:rsidP="00850A5F">
    <w:pPr>
      <w:pStyle w:val="Pidipagina"/>
      <w:jc w:val="center"/>
      <w:rPr>
        <w:rFonts w:ascii="Times New Roman" w:hAnsi="Times New Roman" w:cs="Times New Roman"/>
        <w:sz w:val="14"/>
        <w:szCs w:val="14"/>
      </w:rPr>
    </w:pPr>
    <w:r w:rsidRPr="00850A5F">
      <w:rPr>
        <w:rFonts w:ascii="Times New Roman" w:hAnsi="Times New Roman" w:cs="Times New Roman"/>
        <w:sz w:val="14"/>
        <w:szCs w:val="14"/>
      </w:rPr>
      <w:t>Direttore LabOA: Prof. Marco Meli (</w:t>
    </w:r>
    <w:hyperlink r:id="rId1" w:history="1">
      <w:r w:rsidRPr="00850A5F">
        <w:rPr>
          <w:rStyle w:val="Collegamentoipertestuale"/>
          <w:rFonts w:ascii="Times New Roman" w:hAnsi="Times New Roman" w:cs="Times New Roman"/>
          <w:sz w:val="14"/>
          <w:szCs w:val="14"/>
        </w:rPr>
        <w:t>marco.meli@unifi.it</w:t>
      </w:r>
    </w:hyperlink>
    <w:r w:rsidRPr="00850A5F">
      <w:rPr>
        <w:rFonts w:ascii="Times New Roman" w:hAnsi="Times New Roman" w:cs="Times New Roman"/>
        <w:sz w:val="14"/>
        <w:szCs w:val="14"/>
      </w:rPr>
      <w:t>)</w:t>
    </w:r>
  </w:p>
  <w:p w14:paraId="383B06E2" w14:textId="70BF6F36" w:rsidR="00850A5F" w:rsidRPr="00850A5F" w:rsidRDefault="00850A5F" w:rsidP="00850A5F">
    <w:pPr>
      <w:pStyle w:val="Pidipagina"/>
      <w:jc w:val="center"/>
      <w:rPr>
        <w:rFonts w:ascii="Times New Roman" w:hAnsi="Times New Roman" w:cs="Times New Roman"/>
        <w:sz w:val="14"/>
        <w:szCs w:val="14"/>
      </w:rPr>
    </w:pPr>
    <w:r w:rsidRPr="00850A5F">
      <w:rPr>
        <w:rFonts w:ascii="Times New Roman" w:hAnsi="Times New Roman" w:cs="Times New Roman"/>
        <w:sz w:val="14"/>
        <w:szCs w:val="14"/>
      </w:rPr>
      <w:t xml:space="preserve">Direttori BSFM: Prof. Giovanna </w:t>
    </w:r>
    <w:proofErr w:type="spellStart"/>
    <w:r w:rsidRPr="00850A5F">
      <w:rPr>
        <w:rFonts w:ascii="Times New Roman" w:hAnsi="Times New Roman" w:cs="Times New Roman"/>
        <w:sz w:val="14"/>
        <w:szCs w:val="14"/>
      </w:rPr>
      <w:t>Siedina</w:t>
    </w:r>
    <w:proofErr w:type="spellEnd"/>
    <w:r w:rsidRPr="00850A5F">
      <w:rPr>
        <w:rFonts w:ascii="Times New Roman" w:hAnsi="Times New Roman" w:cs="Times New Roman"/>
        <w:sz w:val="14"/>
        <w:szCs w:val="14"/>
      </w:rPr>
      <w:t xml:space="preserve"> (</w:t>
    </w:r>
    <w:hyperlink r:id="rId2" w:history="1">
      <w:r w:rsidRPr="00850A5F">
        <w:rPr>
          <w:rStyle w:val="Collegamentoipertestuale"/>
          <w:rFonts w:ascii="Times New Roman" w:hAnsi="Times New Roman" w:cs="Times New Roman"/>
          <w:sz w:val="14"/>
          <w:szCs w:val="14"/>
        </w:rPr>
        <w:t>giovanna.siedina@unifi.it</w:t>
      </w:r>
    </w:hyperlink>
    <w:r w:rsidRPr="00850A5F">
      <w:rPr>
        <w:rFonts w:ascii="Times New Roman" w:hAnsi="Times New Roman" w:cs="Times New Roman"/>
        <w:sz w:val="14"/>
        <w:szCs w:val="14"/>
      </w:rPr>
      <w:t xml:space="preserve">); Teresa </w:t>
    </w:r>
    <w:proofErr w:type="spellStart"/>
    <w:r w:rsidRPr="00850A5F">
      <w:rPr>
        <w:rFonts w:ascii="Times New Roman" w:hAnsi="Times New Roman" w:cs="Times New Roman"/>
        <w:sz w:val="14"/>
        <w:szCs w:val="14"/>
      </w:rPr>
      <w:t>Spignoli</w:t>
    </w:r>
    <w:proofErr w:type="spellEnd"/>
    <w:r w:rsidRPr="00850A5F">
      <w:rPr>
        <w:rFonts w:ascii="Times New Roman" w:hAnsi="Times New Roman" w:cs="Times New Roman"/>
        <w:sz w:val="14"/>
        <w:szCs w:val="14"/>
      </w:rPr>
      <w:t xml:space="preserve"> (</w:t>
    </w:r>
    <w:hyperlink r:id="rId3" w:history="1">
      <w:r w:rsidRPr="00850A5F">
        <w:rPr>
          <w:rStyle w:val="Collegamentoipertestuale"/>
          <w:rFonts w:ascii="Times New Roman" w:hAnsi="Times New Roman" w:cs="Times New Roman"/>
          <w:sz w:val="14"/>
          <w:szCs w:val="14"/>
        </w:rPr>
        <w:t>teresa.spignoli@unifi.it</w:t>
      </w:r>
    </w:hyperlink>
    <w:r w:rsidRPr="00850A5F">
      <w:rPr>
        <w:rFonts w:ascii="Times New Roman" w:hAnsi="Times New Roman" w:cs="Times New Roman"/>
        <w:sz w:val="14"/>
        <w:szCs w:val="14"/>
      </w:rPr>
      <w:t xml:space="preserve">); Rita </w:t>
    </w:r>
    <w:proofErr w:type="spellStart"/>
    <w:r w:rsidRPr="00850A5F">
      <w:rPr>
        <w:rFonts w:ascii="Times New Roman" w:hAnsi="Times New Roman" w:cs="Times New Roman"/>
        <w:sz w:val="14"/>
        <w:szCs w:val="14"/>
      </w:rPr>
      <w:t>Svandrlik</w:t>
    </w:r>
    <w:proofErr w:type="spellEnd"/>
    <w:r w:rsidRPr="00850A5F">
      <w:rPr>
        <w:rFonts w:ascii="Times New Roman" w:hAnsi="Times New Roman" w:cs="Times New Roman"/>
        <w:sz w:val="14"/>
        <w:szCs w:val="14"/>
      </w:rPr>
      <w:t xml:space="preserve"> (</w:t>
    </w:r>
    <w:hyperlink r:id="rId4" w:history="1">
      <w:r w:rsidRPr="00850A5F">
        <w:rPr>
          <w:rStyle w:val="Collegamentoipertestuale"/>
          <w:rFonts w:ascii="Times New Roman" w:hAnsi="Times New Roman" w:cs="Times New Roman"/>
          <w:sz w:val="14"/>
          <w:szCs w:val="14"/>
        </w:rPr>
        <w:t>rita.svandlrik@unifi.it</w:t>
      </w:r>
    </w:hyperlink>
    <w:r w:rsidRPr="00850A5F">
      <w:rPr>
        <w:rFonts w:ascii="Times New Roman" w:hAnsi="Times New Roman" w:cs="Times New Roman"/>
        <w:sz w:val="14"/>
        <w:szCs w:val="14"/>
      </w:rPr>
      <w:t>)</w:t>
    </w:r>
  </w:p>
  <w:p w14:paraId="1B50404C" w14:textId="7B1A4F05" w:rsidR="00850A5F" w:rsidRPr="00850A5F" w:rsidRDefault="00850A5F" w:rsidP="00850A5F">
    <w:pPr>
      <w:pStyle w:val="Pidipagina"/>
      <w:jc w:val="center"/>
      <w:rPr>
        <w:rFonts w:ascii="Times New Roman" w:hAnsi="Times New Roman" w:cs="Times New Roman"/>
        <w:sz w:val="14"/>
        <w:szCs w:val="14"/>
      </w:rPr>
    </w:pPr>
    <w:r w:rsidRPr="00850A5F">
      <w:rPr>
        <w:rFonts w:ascii="Times New Roman" w:hAnsi="Times New Roman" w:cs="Times New Roman"/>
        <w:sz w:val="14"/>
        <w:szCs w:val="14"/>
      </w:rPr>
      <w:t>Referente tecnico-editoriale: Dott. Arianna Antonielli (</w:t>
    </w:r>
    <w:hyperlink r:id="rId5" w:history="1">
      <w:r w:rsidRPr="00850A5F">
        <w:rPr>
          <w:rStyle w:val="Collegamentoipertestuale"/>
          <w:rFonts w:ascii="Times New Roman" w:hAnsi="Times New Roman" w:cs="Times New Roman"/>
          <w:sz w:val="14"/>
          <w:szCs w:val="14"/>
        </w:rPr>
        <w:t>arianna.antonielli@unifi.it</w:t>
      </w:r>
    </w:hyperlink>
    <w:r w:rsidRPr="00850A5F">
      <w:rPr>
        <w:rFonts w:ascii="Times New Roman" w:hAnsi="Times New Roman" w:cs="Times New Roman"/>
        <w:sz w:val="14"/>
        <w:szCs w:val="14"/>
      </w:rPr>
      <w:t>)</w:t>
    </w:r>
  </w:p>
  <w:p w14:paraId="3A107025" w14:textId="6AFD42A8" w:rsidR="003C7358" w:rsidRPr="00013AC5" w:rsidRDefault="003C7358" w:rsidP="00F264D6">
    <w:pPr>
      <w:pStyle w:val="Pidipagina"/>
      <w:tabs>
        <w:tab w:val="clear" w:pos="4819"/>
        <w:tab w:val="center" w:pos="326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2E09" w14:textId="77777777" w:rsidR="00585404" w:rsidRDefault="00585404">
      <w:r>
        <w:separator/>
      </w:r>
    </w:p>
  </w:footnote>
  <w:footnote w:type="continuationSeparator" w:id="0">
    <w:p w14:paraId="15C16080" w14:textId="77777777" w:rsidR="00585404" w:rsidRDefault="0058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3271" w14:textId="16C36CFB" w:rsidR="00BD62C7" w:rsidRDefault="00930B52" w:rsidP="00930B52">
    <w:pPr>
      <w:pStyle w:val="Intestazione"/>
      <w:tabs>
        <w:tab w:val="clear" w:pos="9638"/>
        <w:tab w:val="right" w:pos="4819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037277A" wp14:editId="62185377">
          <wp:simplePos x="0" y="0"/>
          <wp:positionH relativeFrom="column">
            <wp:posOffset>-1025593</wp:posOffset>
          </wp:positionH>
          <wp:positionV relativeFrom="paragraph">
            <wp:posOffset>-306070</wp:posOffset>
          </wp:positionV>
          <wp:extent cx="5561556" cy="893406"/>
          <wp:effectExtent l="0" t="0" r="127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1556" cy="893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3887CA" wp14:editId="32B7A3AE">
          <wp:extent cx="1801921" cy="638827"/>
          <wp:effectExtent l="0" t="0" r="1905" b="0"/>
          <wp:docPr id="8" name="Immagine 8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561" cy="64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27742" w14:textId="77777777" w:rsidR="00930B52" w:rsidRDefault="00930B52">
    <w:pPr>
      <w:pStyle w:val="Intestazione"/>
    </w:pPr>
  </w:p>
  <w:p w14:paraId="46DA3ABF" w14:textId="1337F2CF" w:rsidR="00BD62C7" w:rsidRDefault="00BD62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E2DA" w14:textId="44598295" w:rsidR="003C7358" w:rsidRDefault="00BD62C7" w:rsidP="00BD62C7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8F36067" wp14:editId="22F2A1E1">
          <wp:simplePos x="0" y="0"/>
          <wp:positionH relativeFrom="column">
            <wp:posOffset>-1114425</wp:posOffset>
          </wp:positionH>
          <wp:positionV relativeFrom="paragraph">
            <wp:posOffset>-306618</wp:posOffset>
          </wp:positionV>
          <wp:extent cx="5724395" cy="936596"/>
          <wp:effectExtent l="0" t="0" r="0" b="3810"/>
          <wp:wrapNone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395" cy="936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65C121" wp14:editId="126D9F7A">
          <wp:extent cx="1801921" cy="638827"/>
          <wp:effectExtent l="0" t="0" r="1905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561" cy="64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B9D15" w14:textId="77777777" w:rsidR="003C7358" w:rsidRDefault="003C7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9AF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FED75AB"/>
    <w:multiLevelType w:val="multilevel"/>
    <w:tmpl w:val="EB5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A4806"/>
    <w:multiLevelType w:val="hybridMultilevel"/>
    <w:tmpl w:val="20AA7366"/>
    <w:lvl w:ilvl="0" w:tplc="85F6CDEE">
      <w:start w:val="11"/>
      <w:numFmt w:val="decimal"/>
      <w:lvlText w:val="%1)"/>
      <w:lvlJc w:val="left"/>
      <w:pPr>
        <w:ind w:left="786" w:hanging="360"/>
      </w:pPr>
      <w:rPr>
        <w:rFonts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6F58"/>
    <w:multiLevelType w:val="hybridMultilevel"/>
    <w:tmpl w:val="32FE9822"/>
    <w:lvl w:ilvl="0" w:tplc="E03C1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B1"/>
    <w:rsid w:val="00003E8C"/>
    <w:rsid w:val="00004180"/>
    <w:rsid w:val="000053F2"/>
    <w:rsid w:val="00014A4C"/>
    <w:rsid w:val="000277E1"/>
    <w:rsid w:val="000337A4"/>
    <w:rsid w:val="0004703E"/>
    <w:rsid w:val="00062DEF"/>
    <w:rsid w:val="00065D2A"/>
    <w:rsid w:val="00071068"/>
    <w:rsid w:val="00084C9F"/>
    <w:rsid w:val="000A5852"/>
    <w:rsid w:val="001028D6"/>
    <w:rsid w:val="00113988"/>
    <w:rsid w:val="00131009"/>
    <w:rsid w:val="00140DF5"/>
    <w:rsid w:val="00146126"/>
    <w:rsid w:val="0015272B"/>
    <w:rsid w:val="001B2977"/>
    <w:rsid w:val="001B7A20"/>
    <w:rsid w:val="001E4BB0"/>
    <w:rsid w:val="001E59A5"/>
    <w:rsid w:val="001F2EB5"/>
    <w:rsid w:val="001F7142"/>
    <w:rsid w:val="001F7188"/>
    <w:rsid w:val="00201286"/>
    <w:rsid w:val="00202A6E"/>
    <w:rsid w:val="00231108"/>
    <w:rsid w:val="00233AB1"/>
    <w:rsid w:val="00265160"/>
    <w:rsid w:val="002673FB"/>
    <w:rsid w:val="002702F7"/>
    <w:rsid w:val="00273537"/>
    <w:rsid w:val="00291D1B"/>
    <w:rsid w:val="002A7960"/>
    <w:rsid w:val="002B2671"/>
    <w:rsid w:val="002D1BC6"/>
    <w:rsid w:val="002E5D17"/>
    <w:rsid w:val="002F437A"/>
    <w:rsid w:val="00311591"/>
    <w:rsid w:val="00326B81"/>
    <w:rsid w:val="0032788A"/>
    <w:rsid w:val="00342179"/>
    <w:rsid w:val="0034619D"/>
    <w:rsid w:val="00346266"/>
    <w:rsid w:val="003537F7"/>
    <w:rsid w:val="00362730"/>
    <w:rsid w:val="00367FA5"/>
    <w:rsid w:val="00387D9D"/>
    <w:rsid w:val="00393DD8"/>
    <w:rsid w:val="003A6026"/>
    <w:rsid w:val="003A6199"/>
    <w:rsid w:val="003A7669"/>
    <w:rsid w:val="003C25F1"/>
    <w:rsid w:val="003C7358"/>
    <w:rsid w:val="003D3871"/>
    <w:rsid w:val="003D77C5"/>
    <w:rsid w:val="003E075B"/>
    <w:rsid w:val="003E1125"/>
    <w:rsid w:val="003E5185"/>
    <w:rsid w:val="003F0906"/>
    <w:rsid w:val="004056F3"/>
    <w:rsid w:val="00414685"/>
    <w:rsid w:val="00415DBC"/>
    <w:rsid w:val="00444723"/>
    <w:rsid w:val="0045780D"/>
    <w:rsid w:val="00460D29"/>
    <w:rsid w:val="00475601"/>
    <w:rsid w:val="004763CB"/>
    <w:rsid w:val="004A7CE6"/>
    <w:rsid w:val="004B5856"/>
    <w:rsid w:val="004C0D7E"/>
    <w:rsid w:val="004D3F56"/>
    <w:rsid w:val="005006AC"/>
    <w:rsid w:val="00504EC7"/>
    <w:rsid w:val="00510061"/>
    <w:rsid w:val="005227A4"/>
    <w:rsid w:val="00534713"/>
    <w:rsid w:val="00553EA4"/>
    <w:rsid w:val="005643FE"/>
    <w:rsid w:val="0057292D"/>
    <w:rsid w:val="0057354C"/>
    <w:rsid w:val="00583849"/>
    <w:rsid w:val="00585404"/>
    <w:rsid w:val="00587C73"/>
    <w:rsid w:val="00593CE6"/>
    <w:rsid w:val="00596FD7"/>
    <w:rsid w:val="005A08C8"/>
    <w:rsid w:val="005A5AFF"/>
    <w:rsid w:val="005B1181"/>
    <w:rsid w:val="005C67A1"/>
    <w:rsid w:val="005D2B85"/>
    <w:rsid w:val="005D515B"/>
    <w:rsid w:val="005D6D88"/>
    <w:rsid w:val="005D7E41"/>
    <w:rsid w:val="005F4C5E"/>
    <w:rsid w:val="00606D20"/>
    <w:rsid w:val="00624353"/>
    <w:rsid w:val="00637323"/>
    <w:rsid w:val="006419F4"/>
    <w:rsid w:val="00645F15"/>
    <w:rsid w:val="006460A5"/>
    <w:rsid w:val="006546FF"/>
    <w:rsid w:val="00682C83"/>
    <w:rsid w:val="00683F98"/>
    <w:rsid w:val="006849FB"/>
    <w:rsid w:val="00686DDD"/>
    <w:rsid w:val="00691987"/>
    <w:rsid w:val="00696A82"/>
    <w:rsid w:val="006A256A"/>
    <w:rsid w:val="006A2BF2"/>
    <w:rsid w:val="006A56AF"/>
    <w:rsid w:val="006C345C"/>
    <w:rsid w:val="006E429C"/>
    <w:rsid w:val="006E56E7"/>
    <w:rsid w:val="00703C2D"/>
    <w:rsid w:val="007276C4"/>
    <w:rsid w:val="00742652"/>
    <w:rsid w:val="0074469E"/>
    <w:rsid w:val="007509F2"/>
    <w:rsid w:val="007529F3"/>
    <w:rsid w:val="00752CF7"/>
    <w:rsid w:val="007629B3"/>
    <w:rsid w:val="00770727"/>
    <w:rsid w:val="00773337"/>
    <w:rsid w:val="0077695E"/>
    <w:rsid w:val="00777913"/>
    <w:rsid w:val="00796CF0"/>
    <w:rsid w:val="007B5705"/>
    <w:rsid w:val="007B599A"/>
    <w:rsid w:val="007B5BBC"/>
    <w:rsid w:val="007B6DF9"/>
    <w:rsid w:val="007D46D9"/>
    <w:rsid w:val="007E3675"/>
    <w:rsid w:val="007E3E2B"/>
    <w:rsid w:val="008174E5"/>
    <w:rsid w:val="00850A5F"/>
    <w:rsid w:val="00853A3D"/>
    <w:rsid w:val="00856BF5"/>
    <w:rsid w:val="008702C9"/>
    <w:rsid w:val="00896720"/>
    <w:rsid w:val="008970F8"/>
    <w:rsid w:val="008B45ED"/>
    <w:rsid w:val="008C719F"/>
    <w:rsid w:val="008E013E"/>
    <w:rsid w:val="008F30B7"/>
    <w:rsid w:val="008F5F82"/>
    <w:rsid w:val="009029CB"/>
    <w:rsid w:val="0090509F"/>
    <w:rsid w:val="00930B52"/>
    <w:rsid w:val="00932EAC"/>
    <w:rsid w:val="00947613"/>
    <w:rsid w:val="009612B4"/>
    <w:rsid w:val="009677FB"/>
    <w:rsid w:val="00992648"/>
    <w:rsid w:val="009A2582"/>
    <w:rsid w:val="009B6391"/>
    <w:rsid w:val="009D1B4F"/>
    <w:rsid w:val="009F7706"/>
    <w:rsid w:val="00A00624"/>
    <w:rsid w:val="00A05B21"/>
    <w:rsid w:val="00A13ADD"/>
    <w:rsid w:val="00A24868"/>
    <w:rsid w:val="00A32B66"/>
    <w:rsid w:val="00A342DB"/>
    <w:rsid w:val="00A34F30"/>
    <w:rsid w:val="00A427EE"/>
    <w:rsid w:val="00A4628A"/>
    <w:rsid w:val="00A46C0E"/>
    <w:rsid w:val="00A50CA4"/>
    <w:rsid w:val="00A96C19"/>
    <w:rsid w:val="00AB695E"/>
    <w:rsid w:val="00AC1570"/>
    <w:rsid w:val="00AC3C74"/>
    <w:rsid w:val="00AC7DEA"/>
    <w:rsid w:val="00AD37A3"/>
    <w:rsid w:val="00AE4961"/>
    <w:rsid w:val="00AF0168"/>
    <w:rsid w:val="00AF715B"/>
    <w:rsid w:val="00B140FD"/>
    <w:rsid w:val="00B14F06"/>
    <w:rsid w:val="00B15D34"/>
    <w:rsid w:val="00B30B8F"/>
    <w:rsid w:val="00B40B7A"/>
    <w:rsid w:val="00B42597"/>
    <w:rsid w:val="00B44FC2"/>
    <w:rsid w:val="00B465B4"/>
    <w:rsid w:val="00B53751"/>
    <w:rsid w:val="00B566D7"/>
    <w:rsid w:val="00B653F8"/>
    <w:rsid w:val="00B7419F"/>
    <w:rsid w:val="00B84E5F"/>
    <w:rsid w:val="00B919B0"/>
    <w:rsid w:val="00BA4DD9"/>
    <w:rsid w:val="00BA50DB"/>
    <w:rsid w:val="00BB2121"/>
    <w:rsid w:val="00BC0D1C"/>
    <w:rsid w:val="00BC563D"/>
    <w:rsid w:val="00BD0A79"/>
    <w:rsid w:val="00BD62C7"/>
    <w:rsid w:val="00C102E4"/>
    <w:rsid w:val="00C22037"/>
    <w:rsid w:val="00C32D36"/>
    <w:rsid w:val="00C975F7"/>
    <w:rsid w:val="00CB44A9"/>
    <w:rsid w:val="00CB5B0B"/>
    <w:rsid w:val="00CE6029"/>
    <w:rsid w:val="00D17599"/>
    <w:rsid w:val="00D17AB1"/>
    <w:rsid w:val="00D20D5A"/>
    <w:rsid w:val="00D230E5"/>
    <w:rsid w:val="00D26980"/>
    <w:rsid w:val="00D44C5D"/>
    <w:rsid w:val="00D463EE"/>
    <w:rsid w:val="00D47283"/>
    <w:rsid w:val="00D56AB9"/>
    <w:rsid w:val="00D56AF9"/>
    <w:rsid w:val="00D645EF"/>
    <w:rsid w:val="00D718ED"/>
    <w:rsid w:val="00D803BA"/>
    <w:rsid w:val="00D80E29"/>
    <w:rsid w:val="00DA0E28"/>
    <w:rsid w:val="00DA3261"/>
    <w:rsid w:val="00DB1BDB"/>
    <w:rsid w:val="00DC22F3"/>
    <w:rsid w:val="00DD0620"/>
    <w:rsid w:val="00DF4A34"/>
    <w:rsid w:val="00E07771"/>
    <w:rsid w:val="00E12524"/>
    <w:rsid w:val="00E1427D"/>
    <w:rsid w:val="00E1574D"/>
    <w:rsid w:val="00E171AF"/>
    <w:rsid w:val="00E24735"/>
    <w:rsid w:val="00E25B90"/>
    <w:rsid w:val="00E2737F"/>
    <w:rsid w:val="00E36FFE"/>
    <w:rsid w:val="00E40A69"/>
    <w:rsid w:val="00EB3474"/>
    <w:rsid w:val="00EB5BB9"/>
    <w:rsid w:val="00EB7794"/>
    <w:rsid w:val="00F02FCE"/>
    <w:rsid w:val="00F03205"/>
    <w:rsid w:val="00F0527F"/>
    <w:rsid w:val="00F0609A"/>
    <w:rsid w:val="00F264D6"/>
    <w:rsid w:val="00F43888"/>
    <w:rsid w:val="00F44704"/>
    <w:rsid w:val="00F55D5B"/>
    <w:rsid w:val="00F60A66"/>
    <w:rsid w:val="00F70A84"/>
    <w:rsid w:val="00F831DE"/>
    <w:rsid w:val="00F8679E"/>
    <w:rsid w:val="00F87F19"/>
    <w:rsid w:val="00F90B6D"/>
    <w:rsid w:val="00FA2095"/>
    <w:rsid w:val="00FA37FE"/>
    <w:rsid w:val="00FC0DC5"/>
    <w:rsid w:val="00FC4FCB"/>
    <w:rsid w:val="00FD2395"/>
    <w:rsid w:val="00FD4433"/>
    <w:rsid w:val="00FD5E0F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9BBB"/>
  <w15:chartTrackingRefBased/>
  <w15:docId w15:val="{235AB86F-412A-F841-A0CE-CE539B6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3AB1"/>
    <w:rPr>
      <w:rFonts w:ascii="Verdana" w:hAnsi="Verdana" w:cs="Verdana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B2121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B2121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171AF"/>
    <w:pPr>
      <w:keepNext/>
      <w:outlineLvl w:val="2"/>
    </w:pPr>
    <w:rPr>
      <w:rFonts w:ascii="Arial Narrow" w:hAnsi="Arial Narrow" w:cs="Times New Roman"/>
      <w:b/>
      <w:bCs/>
      <w:sz w:val="24"/>
      <w:szCs w:val="20"/>
      <w:lang w:val="es-N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33A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33A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33AB1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33AB1"/>
    <w:rPr>
      <w:rFonts w:ascii="Verdana" w:hAnsi="Verdana" w:cs="Verdana"/>
      <w:color w:val="0000FF"/>
      <w:u w:val="single"/>
    </w:rPr>
  </w:style>
  <w:style w:type="character" w:styleId="Rimandonotaapidipagina">
    <w:name w:val="footnote reference"/>
    <w:semiHidden/>
    <w:rsid w:val="00233AB1"/>
    <w:rPr>
      <w:rFonts w:cs="Times New Roman"/>
      <w:vertAlign w:val="superscript"/>
    </w:rPr>
  </w:style>
  <w:style w:type="paragraph" w:styleId="Testonotaapidipagina">
    <w:name w:val="footnote text"/>
    <w:basedOn w:val="Normale"/>
    <w:semiHidden/>
    <w:rsid w:val="00233AB1"/>
    <w:rPr>
      <w:sz w:val="20"/>
      <w:szCs w:val="20"/>
    </w:rPr>
  </w:style>
  <w:style w:type="character" w:styleId="Enfasigrassetto">
    <w:name w:val="Strong"/>
    <w:qFormat/>
    <w:rsid w:val="00233AB1"/>
    <w:rPr>
      <w:rFonts w:cs="Times New Roman"/>
      <w:b/>
      <w:bCs/>
    </w:rPr>
  </w:style>
  <w:style w:type="character" w:styleId="Enfasicorsivo">
    <w:name w:val="Emphasis"/>
    <w:qFormat/>
    <w:rsid w:val="00233AB1"/>
    <w:rPr>
      <w:rFonts w:cs="Times New Roman"/>
      <w:i/>
      <w:iCs/>
    </w:rPr>
  </w:style>
  <w:style w:type="paragraph" w:customStyle="1" w:styleId="CorpotestonorientroFUP">
    <w:name w:val="Corpo testo no rientro FUP"/>
    <w:basedOn w:val="Normale"/>
    <w:rsid w:val="00233AB1"/>
    <w:pPr>
      <w:autoSpaceDE w:val="0"/>
      <w:autoSpaceDN w:val="0"/>
      <w:adjustRightInd w:val="0"/>
      <w:spacing w:line="234" w:lineRule="atLeast"/>
      <w:jc w:val="both"/>
      <w:textAlignment w:val="center"/>
    </w:pPr>
    <w:rPr>
      <w:rFonts w:ascii="Garamond (TT)" w:hAnsi="Garamond (TT)" w:cs="Garamond (TT)"/>
      <w:color w:val="000000"/>
      <w:sz w:val="21"/>
      <w:szCs w:val="21"/>
    </w:rPr>
  </w:style>
  <w:style w:type="paragraph" w:customStyle="1" w:styleId="Noparagraphstyle">
    <w:name w:val="[No paragraph style]"/>
    <w:rsid w:val="00233AB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1Indice2">
    <w:name w:val="01 Indice 2"/>
    <w:basedOn w:val="Noparagraphstyle"/>
    <w:rsid w:val="00233AB1"/>
    <w:pPr>
      <w:suppressAutoHyphens/>
      <w:spacing w:line="222" w:lineRule="atLeast"/>
      <w:ind w:left="510" w:right="850" w:hanging="227"/>
      <w:jc w:val="both"/>
    </w:pPr>
    <w:rPr>
      <w:rFonts w:ascii="Minion Pro" w:hAnsi="Minion Pro" w:cs="Minion Pro"/>
      <w:sz w:val="21"/>
      <w:szCs w:val="21"/>
      <w:lang w:val="it-IT"/>
    </w:rPr>
  </w:style>
  <w:style w:type="paragraph" w:customStyle="1" w:styleId="02Normale">
    <w:name w:val="02 Normale"/>
    <w:basedOn w:val="Noparagraphstyle"/>
    <w:rsid w:val="00233AB1"/>
    <w:pPr>
      <w:spacing w:line="222" w:lineRule="atLeast"/>
      <w:ind w:firstLine="283"/>
      <w:jc w:val="both"/>
    </w:pPr>
    <w:rPr>
      <w:rFonts w:ascii="Minion Pro" w:hAnsi="Minion Pro" w:cs="Minion Pro"/>
      <w:sz w:val="21"/>
      <w:szCs w:val="21"/>
      <w:lang w:val="it-IT"/>
    </w:rPr>
  </w:style>
  <w:style w:type="paragraph" w:customStyle="1" w:styleId="01Indice1">
    <w:name w:val="01 Indice 1"/>
    <w:basedOn w:val="Noparagraphstyle"/>
    <w:rsid w:val="00233AB1"/>
    <w:pPr>
      <w:suppressAutoHyphens/>
      <w:spacing w:after="57" w:line="220" w:lineRule="atLeast"/>
      <w:ind w:right="850"/>
    </w:pPr>
    <w:rPr>
      <w:rFonts w:ascii="Minion Pro Semibold" w:hAnsi="Minion Pro Semibold" w:cs="Minion Pro Semibold"/>
      <w:caps/>
      <w:sz w:val="18"/>
      <w:szCs w:val="18"/>
      <w:lang w:val="it-IT"/>
    </w:rPr>
  </w:style>
  <w:style w:type="paragraph" w:customStyle="1" w:styleId="01Indice3">
    <w:name w:val="01 Indice 3"/>
    <w:basedOn w:val="01Indice2"/>
    <w:rsid w:val="00233AB1"/>
    <w:pPr>
      <w:ind w:left="850" w:hanging="340"/>
    </w:pPr>
  </w:style>
  <w:style w:type="character" w:customStyle="1" w:styleId="01Numeroindice">
    <w:name w:val="01 Numero indice"/>
    <w:rsid w:val="00233AB1"/>
    <w:rPr>
      <w:rFonts w:ascii="Minion Pro Regular" w:hAnsi="Minion Pro Regular"/>
      <w:sz w:val="21"/>
      <w:vertAlign w:val="baseline"/>
    </w:rPr>
  </w:style>
  <w:style w:type="paragraph" w:styleId="Testofumetto">
    <w:name w:val="Balloon Text"/>
    <w:basedOn w:val="Normale"/>
    <w:link w:val="TestofumettoCarattere"/>
    <w:rsid w:val="00E171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71A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E171AF"/>
    <w:rPr>
      <w:rFonts w:ascii="Arial Narrow" w:hAnsi="Arial Narrow"/>
      <w:b/>
      <w:bCs/>
      <w:sz w:val="24"/>
      <w:lang w:val="es-NI" w:eastAsia="en-US"/>
    </w:rPr>
  </w:style>
  <w:style w:type="paragraph" w:styleId="Corpodeltesto2">
    <w:name w:val="Body Text 2"/>
    <w:basedOn w:val="Normale"/>
    <w:link w:val="Corpodeltesto2Carattere"/>
    <w:rsid w:val="00E171AF"/>
    <w:pPr>
      <w:jc w:val="both"/>
    </w:pPr>
    <w:rPr>
      <w:rFonts w:ascii="Times New Roman" w:hAnsi="Times New Roman" w:cs="Times New Roman"/>
      <w:lang w:eastAsia="en-US"/>
    </w:rPr>
  </w:style>
  <w:style w:type="character" w:customStyle="1" w:styleId="Corpodeltesto2Carattere">
    <w:name w:val="Corpo del testo 2 Carattere"/>
    <w:link w:val="Corpodeltesto2"/>
    <w:rsid w:val="00E171AF"/>
    <w:rPr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BC563D"/>
    <w:pPr>
      <w:spacing w:after="200" w:line="276" w:lineRule="auto"/>
      <w:ind w:left="720"/>
    </w:pPr>
    <w:rPr>
      <w:rFonts w:ascii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rsid w:val="00AF715B"/>
    <w:pPr>
      <w:spacing w:after="120"/>
    </w:pPr>
  </w:style>
  <w:style w:type="character" w:customStyle="1" w:styleId="CorpotestoCarattere">
    <w:name w:val="Corpo testo Carattere"/>
    <w:link w:val="Corpotesto"/>
    <w:rsid w:val="00AF715B"/>
    <w:rPr>
      <w:rFonts w:ascii="Verdana" w:hAnsi="Verdana" w:cs="Verdana"/>
      <w:sz w:val="22"/>
      <w:szCs w:val="22"/>
    </w:rPr>
  </w:style>
  <w:style w:type="character" w:styleId="Numeropagina">
    <w:name w:val="page number"/>
    <w:basedOn w:val="Carpredefinitoparagrafo"/>
    <w:rsid w:val="00EB5BB9"/>
  </w:style>
  <w:style w:type="character" w:customStyle="1" w:styleId="apple-converted-space">
    <w:name w:val="apple-converted-space"/>
    <w:basedOn w:val="Carpredefinitoparagrafo"/>
    <w:rsid w:val="00DA0E28"/>
  </w:style>
  <w:style w:type="paragraph" w:styleId="NormaleWeb">
    <w:name w:val="Normal (Web)"/>
    <w:basedOn w:val="Normale"/>
    <w:uiPriority w:val="99"/>
    <w:rsid w:val="00DA0E28"/>
    <w:pPr>
      <w:widowControl w:val="0"/>
      <w:spacing w:before="280" w:after="280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Didascalia">
    <w:name w:val="caption"/>
    <w:basedOn w:val="Normale"/>
    <w:qFormat/>
    <w:rsid w:val="00A342D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styleId="Sommario1">
    <w:name w:val="toc 1"/>
    <w:basedOn w:val="Normale"/>
    <w:next w:val="Normale"/>
    <w:autoRedefine/>
    <w:rsid w:val="0090509F"/>
    <w:pPr>
      <w:tabs>
        <w:tab w:val="right" w:pos="9060"/>
      </w:tabs>
      <w:ind w:firstLine="567"/>
    </w:pPr>
    <w:rPr>
      <w:rFonts w:ascii="Times New Roman" w:hAnsi="Times New Roman" w:cs="Arial"/>
      <w:bCs/>
      <w:sz w:val="20"/>
      <w:szCs w:val="24"/>
    </w:rPr>
  </w:style>
  <w:style w:type="paragraph" w:styleId="Sommario2">
    <w:name w:val="toc 2"/>
    <w:basedOn w:val="Normale"/>
    <w:next w:val="Normale"/>
    <w:autoRedefine/>
    <w:rsid w:val="0090509F"/>
    <w:pPr>
      <w:tabs>
        <w:tab w:val="right" w:pos="9060"/>
      </w:tabs>
      <w:ind w:left="113" w:firstLine="567"/>
    </w:pPr>
    <w:rPr>
      <w:rFonts w:ascii="Times New Roman" w:hAnsi="Times New Roman" w:cs="Times New Roman"/>
      <w:bCs/>
      <w:sz w:val="20"/>
      <w:szCs w:val="20"/>
    </w:rPr>
  </w:style>
  <w:style w:type="paragraph" w:styleId="Sommario3">
    <w:name w:val="toc 3"/>
    <w:basedOn w:val="Normale"/>
    <w:next w:val="Normale"/>
    <w:autoRedefine/>
    <w:rsid w:val="0090509F"/>
    <w:pPr>
      <w:widowControl w:val="0"/>
      <w:tabs>
        <w:tab w:val="right" w:leader="dot" w:pos="9060"/>
      </w:tabs>
      <w:ind w:left="221" w:firstLine="567"/>
    </w:pPr>
    <w:rPr>
      <w:rFonts w:ascii="Times New Roman" w:hAnsi="Times New Roman" w:cs="Times New Roman"/>
      <w:sz w:val="20"/>
      <w:szCs w:val="20"/>
    </w:rPr>
  </w:style>
  <w:style w:type="paragraph" w:customStyle="1" w:styleId="Modulovuoto">
    <w:name w:val="Modulo vuoto"/>
    <w:rsid w:val="008F30B7"/>
    <w:rPr>
      <w:rFonts w:ascii="Helvetica" w:eastAsia="ヒラギノ角ゴ Pro W3" w:hAnsi="Helvetica" w:cs="Helvetica"/>
      <w:color w:val="000000"/>
      <w:kern w:val="2"/>
      <w:sz w:val="24"/>
      <w:lang w:eastAsia="hi-IN" w:bidi="hi-IN"/>
    </w:rPr>
  </w:style>
  <w:style w:type="character" w:customStyle="1" w:styleId="hps">
    <w:name w:val="hps"/>
    <w:basedOn w:val="Carpredefinitoparagrafo"/>
    <w:rsid w:val="008F30B7"/>
  </w:style>
  <w:style w:type="character" w:customStyle="1" w:styleId="Titolo1Carattere">
    <w:name w:val="Titolo 1 Carattere"/>
    <w:link w:val="Titolo1"/>
    <w:rsid w:val="00BB212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olo2Carattere">
    <w:name w:val="Titolo 2 Carattere"/>
    <w:link w:val="Titolo2"/>
    <w:semiHidden/>
    <w:rsid w:val="00BB212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Menzionenonrisolta1">
    <w:name w:val="Menzione non risolta1"/>
    <w:uiPriority w:val="99"/>
    <w:semiHidden/>
    <w:unhideWhenUsed/>
    <w:rsid w:val="00415DBC"/>
    <w:rPr>
      <w:color w:val="808080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AB695E"/>
    <w:rPr>
      <w:color w:val="808080"/>
      <w:shd w:val="clear" w:color="auto" w:fill="E6E6E6"/>
    </w:rPr>
  </w:style>
  <w:style w:type="paragraph" w:customStyle="1" w:styleId="Grigliamedia21">
    <w:name w:val="Griglia media 21"/>
    <w:uiPriority w:val="1"/>
    <w:qFormat/>
    <w:rsid w:val="004578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0A79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702F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30B5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850A5F"/>
    <w:rPr>
      <w:rFonts w:ascii="Verdana" w:hAnsi="Verdana" w:cs="Verdana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6C34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C34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C345C"/>
    <w:rPr>
      <w:rFonts w:ascii="Verdana" w:hAnsi="Verdana" w:cs="Verdan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C34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C345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eresa.spignoli@unifi.it" TargetMode="External"/><Relationship Id="rId2" Type="http://schemas.openxmlformats.org/officeDocument/2006/relationships/hyperlink" Target="mailto:giovanna.siedina@unifi.it" TargetMode="External"/><Relationship Id="rId1" Type="http://schemas.openxmlformats.org/officeDocument/2006/relationships/hyperlink" Target="mailto:marco.meli@unifi.it" TargetMode="External"/><Relationship Id="rId5" Type="http://schemas.openxmlformats.org/officeDocument/2006/relationships/hyperlink" Target="mailto:arianna.antonielli@unifi.it" TargetMode="External"/><Relationship Id="rId4" Type="http://schemas.openxmlformats.org/officeDocument/2006/relationships/hyperlink" Target="mailto:rita.svandlrik@uni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Fantaccini-Leproni, scheda Fup</vt:lpstr>
    </vt:vector>
  </TitlesOfParts>
  <Manager/>
  <Company>laboa</Company>
  <LinksUpToDate>false</LinksUpToDate>
  <CharactersWithSpaces>1281</CharactersWithSpaces>
  <SharedDoc>false</SharedDoc>
  <HyperlinkBase/>
  <HLinks>
    <vt:vector size="18" baseType="variant"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mailto:fulvio.guatelli@unifi.it</vt:lpwstr>
      </vt:variant>
      <vt:variant>
        <vt:lpwstr/>
      </vt:variant>
      <vt:variant>
        <vt:i4>2424933</vt:i4>
      </vt:variant>
      <vt:variant>
        <vt:i4>8</vt:i4>
      </vt:variant>
      <vt:variant>
        <vt:i4>0</vt:i4>
      </vt:variant>
      <vt:variant>
        <vt:i4>5</vt:i4>
      </vt:variant>
      <vt:variant>
        <vt:lpwstr>http://www.fupress.com/</vt:lpwstr>
      </vt:variant>
      <vt:variant>
        <vt:lpwstr/>
      </vt:variant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mailto:info@fupress.com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Fantaccini-Leproni, scheda Fup</dc:title>
  <dc:subject>BSFM 2019</dc:subject>
  <dc:creator>laboa</dc:creator>
  <cp:keywords/>
  <dc:description/>
  <cp:lastModifiedBy>Arianna Antonielli</cp:lastModifiedBy>
  <cp:revision>2</cp:revision>
  <dcterms:created xsi:type="dcterms:W3CDTF">2020-10-30T08:18:00Z</dcterms:created>
  <dcterms:modified xsi:type="dcterms:W3CDTF">2020-10-30T08:18:00Z</dcterms:modified>
  <cp:category/>
</cp:coreProperties>
</file>